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F44F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Приложение № 1</w:t>
      </w:r>
    </w:p>
    <w:p w14:paraId="49342CFA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14:paraId="71AE4816" w14:textId="77777777"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61068F5" w14:textId="77777777"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14:paraId="7E97474E" w14:textId="77777777"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14:paraId="0C978668" w14:textId="77777777"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14:paraId="2C0BFC0E" w14:textId="77777777"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14:paraId="62D1685F" w14:textId="77777777"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14:paraId="169DE2B3" w14:textId="77777777"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14:paraId="420EACDE" w14:textId="77777777"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6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0A9132" w14:textId="77777777" w:rsidR="00496D33" w:rsidRPr="00841E9A" w:rsidRDefault="002C602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_________2021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14:paraId="58710F1E" w14:textId="77777777"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5DD795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240EE7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55C67FE" w14:textId="77777777"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050E5E55" w14:textId="77777777"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13459B4E" w14:textId="77777777"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AA31" w14:textId="77777777"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3A85161C" w14:textId="77777777" w:rsidR="005D7DA9" w:rsidRPr="005D7DA9" w:rsidRDefault="00555E45" w:rsidP="005D7DA9">
      <w:pPr>
        <w:pStyle w:val="HTML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hAnsi="Times New Roman" w:cs="Times New Roman"/>
          <w:sz w:val="26"/>
          <w:szCs w:val="26"/>
          <w:lang w:eastAsia="ru-RU"/>
        </w:rPr>
        <w:t xml:space="preserve"> 1. </w:t>
      </w:r>
      <w:r w:rsidR="005D7DA9" w:rsidRPr="005D7DA9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многоквартирного </w:t>
      </w:r>
      <w:proofErr w:type="gramStart"/>
      <w:r w:rsidR="005D7DA9" w:rsidRPr="005D7DA9">
        <w:rPr>
          <w:rFonts w:ascii="Times New Roman" w:hAnsi="Times New Roman" w:cs="Times New Roman"/>
          <w:sz w:val="26"/>
          <w:szCs w:val="26"/>
          <w:lang w:eastAsia="ru-RU"/>
        </w:rPr>
        <w:t xml:space="preserve">дома  </w:t>
      </w:r>
      <w:r w:rsid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</w:t>
      </w:r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5D7DA9" w:rsidRPr="005D7DA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           ул. Решетникова, д.41 </w:t>
      </w:r>
    </w:p>
    <w:p w14:paraId="1EADF0D6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14:paraId="11FD1238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4B0A4F8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___1941</w:t>
      </w:r>
    </w:p>
    <w:p w14:paraId="77B58187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0937042B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</w:p>
    <w:p w14:paraId="1EA79D4C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1F4A1E84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79816060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14:paraId="735B4C71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109077C6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114FAFFD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391F3435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7D22B10A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14:paraId="36EEBA07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7F637FDF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272D8C58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5D7D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196DC90A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23C63989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3115   </w:t>
      </w:r>
      <w:proofErr w:type="spellStart"/>
      <w:proofErr w:type="gram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0699F964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14:paraId="5C0122C8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645 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32A02800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458,0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452B5D91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2BB16E27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173,0 </w:t>
      </w:r>
      <w:proofErr w:type="spell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0DB85EA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1      шт.</w:t>
      </w:r>
    </w:p>
    <w:p w14:paraId="10AD413F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61ACBC31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3ABC8762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6DA27D6F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proofErr w:type="spellStart"/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0DB30C6E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28F08A3D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EF41B6E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D7DA9" w:rsidRPr="005D7DA9" w14:paraId="427022C2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198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085A718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BF3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1A2F1D3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3B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67B85ED2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271A991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78466663" w14:textId="77777777" w:rsidTr="006B2B8C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3BA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357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D2F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2ED53438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E6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E59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A8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4E89B466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245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930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159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2F67633C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85D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92A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BD3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6F227444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CB7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5A52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C27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57A0194D" w14:textId="77777777" w:rsidTr="006B2B8C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416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BBA8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D353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63EF2CC9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8C72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B35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578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05904053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0B2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070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7D06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540C7289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6E46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16C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5FC3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06E8F3B3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E28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89C6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28E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618CB7AC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BF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FDC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59B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7464C7FB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1FA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C953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45B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16CF9FA6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CDD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5D7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8C2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5D25BC1B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5C2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FF0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2008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02C3A648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328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FD6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0CE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01BB0D67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B9A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F69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DA5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142076BA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FD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E6B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C34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747DFE40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81D5" w14:textId="77777777"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8E1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D2C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399CE00F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E02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F83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D4E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425D354F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5FE3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6965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310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4CE1F98B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E80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FD3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8C1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2200CAA5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2E8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B8A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6B1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5744D346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DBA2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0578987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D30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F1B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5E33A721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08B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FCC3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A0D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071F1840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985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5AE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428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1D955F8A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2159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3833CAA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F5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8C55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4BC3614D" w14:textId="77777777" w:rsidTr="006B2B8C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EFA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4EBB9355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054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7A07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70501ED0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894A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723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5DE5" w14:textId="77777777"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7F692B38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FEE2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FE8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D730" w14:textId="77777777"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3D6AB17B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FAE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526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205F" w14:textId="77777777"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12794C6" w14:textId="77777777" w:rsidR="00555E45" w:rsidRPr="00555E45" w:rsidRDefault="00555E45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8348A6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586BE2E" w14:textId="77777777" w:rsidR="002B23C4" w:rsidRPr="002B23C4" w:rsidRDefault="002B23C4" w:rsidP="002B23C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жилищно-коммунального хозяйства</w:t>
      </w:r>
    </w:p>
    <w:p w14:paraId="6D3AB530" w14:textId="77777777"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14:paraId="0045E169" w14:textId="77777777" w:rsidR="002B23C4" w:rsidRPr="002B23C4" w:rsidRDefault="002B23C4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14:paraId="13E52D13" w14:textId="77777777"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14:paraId="1FC54A3A" w14:textId="77777777" w:rsidTr="006B2B8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EE0A8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D826D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16325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14:paraId="282ADDA1" w14:textId="77777777" w:rsidTr="006B2B8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EBD46FE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5979C1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A0C823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0F852728" w14:textId="77777777"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14:paraId="604DBE8D" w14:textId="77777777" w:rsidTr="006B2B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BEFD1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BE6F0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76000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AD68A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52D3E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59DCE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3D276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2193FE37" w14:textId="77777777"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14:paraId="458C5966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44E7A98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1C1D935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4B6A4BD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DDAC260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C5F9CF0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B1488A4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DCAD32C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913FF6D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F3AB42A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A1E989B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2D15AFC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49C45DF" w14:textId="77777777" w:rsidR="005D7DA9" w:rsidRPr="008420E8" w:rsidRDefault="005D7DA9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A314B10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019707D" w14:textId="77777777" w:rsidR="002B23C4" w:rsidRPr="002B23C4" w:rsidRDefault="002B23C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</w:t>
      </w:r>
    </w:p>
    <w:p w14:paraId="1AFD56C9" w14:textId="77777777"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F71BBD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39EFD669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41014F30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6A47C47E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5E4A10BB" w14:textId="77777777"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5A70B28B" w14:textId="77777777"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7E6BD1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14:paraId="7CFB0B49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14:paraId="45ECF1F8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14:paraId="2E0B9A13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14:paraId="0E22A2B9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14:paraId="61C9422F" w14:textId="77777777"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14:paraId="00FD0103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6DD7" w14:textId="77777777" w:rsidR="00574A4B" w:rsidRPr="00841E9A" w:rsidRDefault="002C602A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_________2021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14:paraId="2EAE88DB" w14:textId="77777777"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C4FDEC" w14:textId="77777777" w:rsidR="002A098E" w:rsidRDefault="002A098E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4E48C6" w14:textId="77777777" w:rsidR="00BA5600" w:rsidRPr="00D010ED" w:rsidRDefault="00BA5600" w:rsidP="00BA5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Hlk31289467"/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14:paraId="2E4AA3BB" w14:textId="77777777" w:rsidR="00BA5600" w:rsidRPr="00D010ED" w:rsidRDefault="00BA5600" w:rsidP="00BA5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14:paraId="00780192" w14:textId="77777777" w:rsidR="00BA5600" w:rsidRPr="00D010ED" w:rsidRDefault="00BA5600" w:rsidP="00BA5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в многоквартирном доме, являющегося</w:t>
      </w:r>
    </w:p>
    <w:p w14:paraId="16E10034" w14:textId="77777777" w:rsidR="00BA5600" w:rsidRPr="00D010ED" w:rsidRDefault="00BA5600" w:rsidP="00BA5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14:paraId="50D18D47" w14:textId="77777777" w:rsidR="005E5292" w:rsidRPr="005E5292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E529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5E5292" w:rsidRPr="005E5292" w14:paraId="44BFBF28" w14:textId="77777777" w:rsidTr="005E5292">
        <w:tc>
          <w:tcPr>
            <w:tcW w:w="567" w:type="dxa"/>
          </w:tcPr>
          <w:p w14:paraId="1225BF97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1" w:type="dxa"/>
          </w:tcPr>
          <w:p w14:paraId="4D33B71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40469F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14:paraId="486101F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14:paraId="4C9447A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6F8DA7F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14:paraId="287251F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E5292" w:rsidRPr="005E5292" w14:paraId="46A0C7E0" w14:textId="77777777" w:rsidTr="005E5292">
        <w:tc>
          <w:tcPr>
            <w:tcW w:w="567" w:type="dxa"/>
          </w:tcPr>
          <w:p w14:paraId="0B154B7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14:paraId="4AFD816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14:paraId="7A593BF4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14:paraId="4C5DF80D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14:paraId="4C01E0AA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14:paraId="7F14C0B5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14:paraId="5A31CF9F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14:paraId="43F6E7F2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14:paraId="722CF8F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14:paraId="4257211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39CA28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B14F47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14:paraId="7DF3024B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EABF69F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2129D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14:paraId="5150307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C5F567D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14:paraId="4085C16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59EEB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2327382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2A1CB9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40C4C2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66D1538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77E04B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08887DF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754FBC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14:paraId="124C61C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74FF0A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0CF021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14:paraId="50900FA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1B4AD9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B75523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14:paraId="6EE04E03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E1DCC3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14:paraId="48302F0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B88D93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4C02CDC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29C41C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95236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14:paraId="777BD64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4D8FE1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14:paraId="7397D81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3491B1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5E5292" w:rsidRPr="005E5292" w14:paraId="69742640" w14:textId="77777777" w:rsidTr="005E5292">
        <w:tc>
          <w:tcPr>
            <w:tcW w:w="567" w:type="dxa"/>
          </w:tcPr>
          <w:p w14:paraId="2120AEA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14:paraId="7DD8DAB6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холодный период года:</w:t>
            </w:r>
          </w:p>
          <w:p w14:paraId="034B721B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14:paraId="00651E3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2443A5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E7EBB5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EE6F5B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D6C5A6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D4BF7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C20BD9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B4D78F1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625B22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14:paraId="3F30851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36DC38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4F2F08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70246C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D61408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F5D39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FC2F914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5DA816D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AA43AE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5E5292" w:rsidRPr="005E5292" w14:paraId="4EAF9D62" w14:textId="77777777" w:rsidTr="005E5292">
        <w:tc>
          <w:tcPr>
            <w:tcW w:w="567" w:type="dxa"/>
          </w:tcPr>
          <w:p w14:paraId="27EC54E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1" w:type="dxa"/>
          </w:tcPr>
          <w:p w14:paraId="3081A165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14:paraId="78196F1D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14:paraId="02C89A0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4CAE1E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4A2EF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14:paraId="76F7CF54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1BD9CC6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D83E4F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7F28A4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5E5292" w:rsidRPr="005E5292" w14:paraId="77C50000" w14:textId="77777777" w:rsidTr="005E5292">
        <w:tc>
          <w:tcPr>
            <w:tcW w:w="567" w:type="dxa"/>
          </w:tcPr>
          <w:p w14:paraId="42359F6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14:paraId="1E31145A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938" w:type="dxa"/>
          </w:tcPr>
          <w:p w14:paraId="5BE683A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55692E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554DDEC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768BA6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E5292" w:rsidRPr="005E5292" w14:paraId="751CE574" w14:textId="77777777" w:rsidTr="005E5292">
        <w:tc>
          <w:tcPr>
            <w:tcW w:w="567" w:type="dxa"/>
          </w:tcPr>
          <w:p w14:paraId="5B9DEB5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14:paraId="545B8097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14:paraId="5560FBF8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14:paraId="04AF2E24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14:paraId="4F89D4C6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14:paraId="75B48485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14:paraId="294CE54B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14:paraId="0605353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D6E64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F4C27B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79BE0E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21101A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179FCF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5FE9CB7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72FA89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A63753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4944F9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14:paraId="48BF205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747749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3B50319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8BA0A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D9E4FD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D693DD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14:paraId="297692C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4E9100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14:paraId="3C1846B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14:paraId="0A5E9FF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B2BC8B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9C08D6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14:paraId="3AFD1F0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B9D1AE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5E5292" w:rsidRPr="005E5292" w14:paraId="0443463E" w14:textId="77777777" w:rsidTr="005E5292">
        <w:tc>
          <w:tcPr>
            <w:tcW w:w="567" w:type="dxa"/>
          </w:tcPr>
          <w:p w14:paraId="709B8A6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14:paraId="1A1A5808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14:paraId="7FAFFC0D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14:paraId="1D657410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14:paraId="58224EAC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14:paraId="3730F38D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14:paraId="6BFC449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7E0ED1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AF44BB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09ACC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337484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ADDC0A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1834011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E19801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354559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5653EA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821659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43DC74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A6D0C68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3481C973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721A082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BB8D0E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C3257D4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22601EE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C8D86C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78C02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F71ABE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6DBCAA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8FA428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14:paraId="33D646E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E6ABF1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31D7E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33BC9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2D79FC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18D5A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4CA45E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14:paraId="7EE7C87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14:paraId="1D03580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453C3C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14:paraId="3C898F1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14:paraId="646D41F8" w14:textId="77777777" w:rsidTr="005E5292">
        <w:tc>
          <w:tcPr>
            <w:tcW w:w="567" w:type="dxa"/>
          </w:tcPr>
          <w:p w14:paraId="23EA66A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14:paraId="7271F6DA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14:paraId="1917FAA4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осмотр всех элементов кровель из штучных материалов, водостоков;</w:t>
            </w:r>
          </w:p>
          <w:p w14:paraId="47F7195A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14:paraId="6D947F3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4E2366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54EE9C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6AA28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 раза в год</w:t>
            </w:r>
          </w:p>
          <w:p w14:paraId="18EAC45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17B955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14:paraId="7D1C68D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5EE07B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7AA211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C438A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0,2</w:t>
            </w:r>
          </w:p>
          <w:p w14:paraId="66BD916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180854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14:paraId="0A867CC5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14:paraId="3FDD20ED" w14:textId="77777777" w:rsidTr="005E5292">
        <w:tc>
          <w:tcPr>
            <w:tcW w:w="567" w:type="dxa"/>
          </w:tcPr>
          <w:p w14:paraId="4E88ADF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1" w:type="dxa"/>
          </w:tcPr>
          <w:p w14:paraId="6C86EBFE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0F18548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14:paraId="336E9BA0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14:paraId="35551CE5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14:paraId="1D4259E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14:paraId="157EDAAB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14:paraId="3E97820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63167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618C40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1A4E55DC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A408DE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990742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5C45CC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7927EDA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BD4CB5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7D8A11A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D3812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10F1847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2B23247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E3B172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BF38A1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14:paraId="0906195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A069E7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14:paraId="7AF9BA6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97101B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14:paraId="5F5AE24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A89F9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14:paraId="2BFFCBE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F3E71E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14:paraId="69A37C1C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14:paraId="78AD4025" w14:textId="77777777" w:rsidTr="005E5292">
        <w:tc>
          <w:tcPr>
            <w:tcW w:w="567" w:type="dxa"/>
          </w:tcPr>
          <w:p w14:paraId="21450D6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1" w:type="dxa"/>
          </w:tcPr>
          <w:p w14:paraId="711ED737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473353CA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14:paraId="17223B2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14:paraId="17435D8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678CD0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591C4B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4340F9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4C48259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6D81CF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BDB8E7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14:paraId="20F52C3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14:paraId="3EB32CA7" w14:textId="77777777" w:rsidTr="005E5292">
        <w:tc>
          <w:tcPr>
            <w:tcW w:w="567" w:type="dxa"/>
          </w:tcPr>
          <w:p w14:paraId="2982BE4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14:paraId="17CBA1B6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14:paraId="7A0781C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14:paraId="0D09C3A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AA2840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7AEDAA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A070CA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2B7DA0F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D95CB7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6ABB85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4CB1A0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14:paraId="2C4B73C5" w14:textId="77777777" w:rsidTr="005E5292">
        <w:tc>
          <w:tcPr>
            <w:tcW w:w="567" w:type="dxa"/>
          </w:tcPr>
          <w:p w14:paraId="7AC4EAE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14:paraId="6F74201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14:paraId="54FF141A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14:paraId="58B300E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14:paraId="6635DD54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14:paraId="3B78C9B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3DE4D8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251707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553E9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64EA56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522D5BD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129B3C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7E3B81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1ACE9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D73FDC0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DA7D8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3A0D6DA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350E9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E7E808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16105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77E9EB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3F9BD80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8BA6C1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14:paraId="02D0898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5384F6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5E5292" w:rsidRPr="005E5292" w14:paraId="4AB92462" w14:textId="77777777" w:rsidTr="005E5292">
        <w:tc>
          <w:tcPr>
            <w:tcW w:w="567" w:type="dxa"/>
          </w:tcPr>
          <w:p w14:paraId="65A52A6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14:paraId="0C578E9A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14:paraId="160668BD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14:paraId="0EECD662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14:paraId="2EE9182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F50BD5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77C109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D9538D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0B33F1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7892AA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14:paraId="143630D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FBAE3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B56A01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474ED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14:paraId="1BA9785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F794A7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14:paraId="7B2B647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14:paraId="517E1E18" w14:textId="77777777" w:rsidTr="005E5292">
        <w:tc>
          <w:tcPr>
            <w:tcW w:w="567" w:type="dxa"/>
          </w:tcPr>
          <w:p w14:paraId="3BB59BA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14:paraId="4120CCD4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14:paraId="225EAA3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14:paraId="24B511F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5E5292" w:rsidRPr="005E5292" w14:paraId="5727193D" w14:textId="77777777" w:rsidTr="005E5292">
        <w:tc>
          <w:tcPr>
            <w:tcW w:w="567" w:type="dxa"/>
          </w:tcPr>
          <w:p w14:paraId="6E556CD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14</w:t>
            </w:r>
          </w:p>
        </w:tc>
        <w:tc>
          <w:tcPr>
            <w:tcW w:w="5221" w:type="dxa"/>
          </w:tcPr>
          <w:p w14:paraId="5E3E3492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</w:t>
            </w:r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т.ч.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14:paraId="1373C09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14:paraId="5AB0753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14:paraId="3E8D8B5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14:paraId="349321BA" w14:textId="77777777" w:rsidTr="005E5292">
        <w:tc>
          <w:tcPr>
            <w:tcW w:w="7726" w:type="dxa"/>
            <w:gridSpan w:val="3"/>
          </w:tcPr>
          <w:p w14:paraId="12001F71" w14:textId="77777777" w:rsidR="005E5292" w:rsidRPr="005E5292" w:rsidRDefault="005E5292" w:rsidP="005E5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9" w:type="dxa"/>
          </w:tcPr>
          <w:p w14:paraId="29C2E33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,59</w:t>
            </w:r>
          </w:p>
        </w:tc>
      </w:tr>
    </w:tbl>
    <w:p w14:paraId="0B819C43" w14:textId="77777777"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5478F4" w14:textId="77777777" w:rsidR="00BA5600" w:rsidRPr="00D010ED" w:rsidRDefault="00AB1292" w:rsidP="00BA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AB1292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 общего имущества собственников помещений в многоквартирном доме опред</w:t>
      </w:r>
      <w:r w:rsidR="00BA5600">
        <w:rPr>
          <w:rFonts w:ascii="Times New Roman" w:hAnsi="Times New Roman" w:cs="Times New Roman"/>
          <w:sz w:val="26"/>
          <w:szCs w:val="26"/>
        </w:rPr>
        <w:t xml:space="preserve">еляется организатором конкурса </w:t>
      </w:r>
      <w:r w:rsidR="00BA5600" w:rsidRPr="00D010ED">
        <w:rPr>
          <w:rFonts w:ascii="Times New Roman" w:hAnsi="Times New Roman" w:cs="Times New Roman"/>
          <w:sz w:val="26"/>
          <w:szCs w:val="26"/>
        </w:rPr>
        <w:t>(Постановление Администрации Пограничного муниципального округа от 31.01.2020 № 55).</w:t>
      </w:r>
    </w:p>
    <w:p w14:paraId="71B0EE79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14:paraId="2BB97CE3" w14:textId="77777777" w:rsidR="008420E8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14:paraId="05F8DDB8" w14:textId="77777777"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5E99BC" w14:textId="77777777"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3C9C7C" w14:textId="77777777"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4C1D10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03A464" w14:textId="77777777" w:rsidR="005D7DA9" w:rsidRPr="00AB1292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C63EEF" w14:textId="77777777" w:rsidR="005E5292" w:rsidRPr="004C77D5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692FEB" w14:textId="77777777"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5FFCBA" w14:textId="77777777"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F6F2172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0562DCE6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3CC105CC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54083D52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5B25674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F8E01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BAD55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980AEF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14:paraId="3FE82481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14:paraId="47CD2CC0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14:paraId="253A8AF5" w14:textId="77777777"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F19E3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14:paraId="3D505DB5" w14:textId="77777777"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</w:t>
      </w:r>
      <w:proofErr w:type="gramStart"/>
      <w:r w:rsidR="002A098E">
        <w:rPr>
          <w:rFonts w:ascii="Consolas" w:hAnsi="Consolas" w:cs="Consolas"/>
          <w:sz w:val="26"/>
          <w:szCs w:val="26"/>
        </w:rPr>
        <w:t xml:space="preserve">   </w:t>
      </w:r>
      <w:r w:rsidR="002A098E" w:rsidRPr="002A098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14:paraId="4F27B089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14:paraId="40AC520F" w14:textId="77777777"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14:paraId="2DD4DE92" w14:textId="77777777"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A6B47B3" w14:textId="77777777"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14:paraId="60AA94DD" w14:textId="77777777"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1DBF46" w14:textId="77777777"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14:paraId="0F3FA3DE" w14:textId="77777777"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14:paraId="177E4169" w14:textId="77777777"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14:paraId="61A010BD" w14:textId="77777777"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14:paraId="54AF1A52" w14:textId="77777777"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14:paraId="5C9198B3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14:paraId="589BEDDB" w14:textId="77777777"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100DACC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14:paraId="48D6C80F" w14:textId="77777777"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14:paraId="72C5BC57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D74E18" w14:textId="77777777"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2CDBA531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14:paraId="015D24AB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D545BC1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14:paraId="5850FEB0" w14:textId="77777777"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64789D1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14:paraId="717EF5A2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A23878" w14:textId="77777777"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14:paraId="205D2DBC" w14:textId="77777777"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1B04C7B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14:paraId="5372D397" w14:textId="77777777"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14:paraId="772C1793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14:paraId="71916CCB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14:paraId="73079477" w14:textId="77777777"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14:paraId="04D788A7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14:paraId="5BA2260A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69A3063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143F2F3E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14:paraId="570418F1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33DB0F6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00BABE4A" w14:textId="77777777"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14:paraId="1722C619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C165CD0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70F37196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14:paraId="46597DC4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723AAA95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4FAF02ED" w14:textId="77777777"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08100E0D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14:paraId="6AF7B4EE" w14:textId="77777777"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3BE4EEBF" w14:textId="77777777"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14:paraId="58A7D899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A2D3CCD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7482486E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5219A7F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14:paraId="3530E1C3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51D7B3" w14:textId="77777777"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14:paraId="71CCAA0B" w14:textId="77777777"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14:paraId="53A454CB" w14:textId="77777777"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14:paraId="6255BFB1" w14:textId="77777777"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A7E23D" w14:textId="77777777"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99EF814" w14:textId="77777777" w:rsidR="00574A4B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14:paraId="42A000C4" w14:textId="77777777" w:rsidR="00B34C3E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4A2F74" w14:textId="77777777"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0B3D39" w14:textId="77777777"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6388381" w14:textId="77777777"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119D6DD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57549E72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644F642A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54C28203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4502965D" w14:textId="77777777"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4F4F7F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A96937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365805" w14:textId="77777777"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14:paraId="75DB872A" w14:textId="77777777"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14:paraId="01DD3DD0" w14:textId="77777777"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F99093D" w14:textId="77777777"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14:paraId="4D04373D" w14:textId="77777777"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14:paraId="35C7F3FB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14:paraId="52E7AF56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156"/>
        <w:gridCol w:w="1372"/>
      </w:tblGrid>
      <w:tr w:rsidR="00B220D7" w14:paraId="0D3C0EE6" w14:textId="77777777" w:rsidTr="00B220D7">
        <w:tc>
          <w:tcPr>
            <w:tcW w:w="817" w:type="dxa"/>
          </w:tcPr>
          <w:p w14:paraId="1D3E5734" w14:textId="77777777"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14:paraId="7BA41B03" w14:textId="77777777"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14:paraId="61AD39F9" w14:textId="77777777"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14:paraId="4D95F746" w14:textId="77777777"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14:paraId="5293206D" w14:textId="77777777" w:rsidTr="00B220D7">
        <w:tc>
          <w:tcPr>
            <w:tcW w:w="817" w:type="dxa"/>
          </w:tcPr>
          <w:p w14:paraId="5414588F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14:paraId="2B9638F9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14:paraId="3D1465D3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5CE514EA" w14:textId="77777777" w:rsidTr="00B220D7">
        <w:tc>
          <w:tcPr>
            <w:tcW w:w="817" w:type="dxa"/>
          </w:tcPr>
          <w:p w14:paraId="714FC817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14:paraId="1CBC1A09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14:paraId="773F9286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39182F89" w14:textId="77777777" w:rsidTr="00B220D7">
        <w:tc>
          <w:tcPr>
            <w:tcW w:w="817" w:type="dxa"/>
          </w:tcPr>
          <w:p w14:paraId="5B60471F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1795629B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58F48ED4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34A59709" w14:textId="77777777" w:rsidTr="00B220D7">
        <w:tc>
          <w:tcPr>
            <w:tcW w:w="817" w:type="dxa"/>
          </w:tcPr>
          <w:p w14:paraId="6FE47069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29B95D96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47481DA1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77089452" w14:textId="77777777" w:rsidTr="00B220D7">
        <w:tc>
          <w:tcPr>
            <w:tcW w:w="817" w:type="dxa"/>
          </w:tcPr>
          <w:p w14:paraId="4F9FFD2D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47C07712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3DA4D192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7ADBBAF8" w14:textId="77777777" w:rsidTr="00B220D7">
        <w:tc>
          <w:tcPr>
            <w:tcW w:w="817" w:type="dxa"/>
          </w:tcPr>
          <w:p w14:paraId="1F2EF62B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7A68425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7A2865F1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4A4C61F1" w14:textId="77777777" w:rsidTr="00B220D7">
        <w:tc>
          <w:tcPr>
            <w:tcW w:w="817" w:type="dxa"/>
          </w:tcPr>
          <w:p w14:paraId="5AA0B600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2730C38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72A8A199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12776676" w14:textId="77777777" w:rsidTr="00B220D7">
        <w:tc>
          <w:tcPr>
            <w:tcW w:w="817" w:type="dxa"/>
          </w:tcPr>
          <w:p w14:paraId="6F564206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5B2FDA76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55DCCB7D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2952459E" w14:textId="77777777" w:rsidTr="00B220D7">
        <w:tc>
          <w:tcPr>
            <w:tcW w:w="817" w:type="dxa"/>
          </w:tcPr>
          <w:p w14:paraId="09A26D80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374F768E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7E84021E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6B3381F3" w14:textId="77777777" w:rsidTr="00B220D7">
        <w:tc>
          <w:tcPr>
            <w:tcW w:w="817" w:type="dxa"/>
          </w:tcPr>
          <w:p w14:paraId="544576AB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07E667C6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2D27CEC1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33F849C0" w14:textId="77777777" w:rsidTr="00B220D7">
        <w:tc>
          <w:tcPr>
            <w:tcW w:w="817" w:type="dxa"/>
          </w:tcPr>
          <w:p w14:paraId="320D3E31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41179B78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41B410E0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322590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D7E4D9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732303" w14:textId="77777777"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12FD3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14:paraId="5987DEC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14:paraId="4C7A1E95" w14:textId="77777777"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14:paraId="03F40D01" w14:textId="77777777"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4A38ECB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1A9DAC3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C3A3C95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13326D9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2664374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28366CD8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AFA5AAF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175CF9C" w14:textId="77777777"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FAA3398" w14:textId="77777777"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F8A103B" w14:textId="77777777"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E9D8DBF" w14:textId="77777777"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D53C689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1F429B1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EF066C8" w14:textId="77777777"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7A3EDAF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06E22320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2C6A4038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032E63AA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25B21088" w14:textId="77777777"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14:paraId="3B30E57C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DE099BE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C76E3BF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80BC212" w14:textId="77777777"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14:paraId="06210269" w14:textId="77777777"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14:paraId="3B662FC4" w14:textId="77777777"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14:paraId="5A433FD4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14:paraId="60F488BF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02EF456" w14:textId="77777777"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14:paraId="44603EC4" w14:textId="77777777"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B54AF88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14:paraId="3ADED570" w14:textId="77777777"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1AF0C25" w14:textId="77777777"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14:paraId="0371B4D9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14:paraId="3C338E4C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0E6CC8F" w14:textId="77777777"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14:paraId="51424059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14:paraId="75AB6B39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4C3D6231" w14:textId="77777777"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14:paraId="69ECCEA2" w14:textId="77777777"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CC01F14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14:paraId="31751044" w14:textId="77777777"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14:paraId="72FDDDE9" w14:textId="77777777"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037325A" w14:textId="77777777"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3093602B" w14:textId="77777777"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DD1150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EDECAC" w14:textId="77777777"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14:paraId="519D6EAE" w14:textId="77777777"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ABEE24" w14:textId="77777777"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14:paraId="21DBA842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D2A2E7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C030DD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1F69ED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2F7932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953AB" w14:textId="77777777"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1BC587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758FED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1F66AA" w14:textId="77777777"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B2736F" w14:textId="77777777"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E031D79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088E94FC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60F63BEC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6165A54C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13834947" w14:textId="77777777"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9ED527" w14:textId="77777777"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640107" w14:textId="77777777"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88246F" w14:textId="77777777"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6AEAADAF" w14:textId="77777777"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14:paraId="4815FA0D" w14:textId="77777777"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2698B8" w14:textId="77777777"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14:paraId="79BD9612" w14:textId="77777777"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331876" w14:textId="77777777"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14:paraId="383E64AC" w14:textId="77777777"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4CA8F36C" w14:textId="77777777"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14:paraId="088F6761" w14:textId="77777777"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14:paraId="007DB25C" w14:textId="77777777"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14:paraId="713016C9" w14:textId="77777777"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14:paraId="5CE71308" w14:textId="77777777"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14:paraId="27D20295" w14:textId="77777777"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B9DE74" w14:textId="77777777"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14:paraId="7B97D730" w14:textId="77777777"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273E7B" w14:textId="77777777"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14:paraId="7B94B9D7" w14:textId="77777777"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14:paraId="13AA600C" w14:textId="77777777"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14:paraId="0A33786A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14:paraId="739F3BFE" w14:textId="77777777"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14:paraId="3ECD7609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14:paraId="6B360D5C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14:paraId="13AB775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14:paraId="340CF953" w14:textId="77777777"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14:paraId="70C5C702" w14:textId="77777777"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707A1B" w14:textId="77777777"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6C094AAD" w14:textId="77777777"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3B82CC34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14:paraId="23E0BC63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14:paraId="7FA7DF1A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14:paraId="6626F10A" w14:textId="77777777"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14:paraId="7EF9EB90" w14:textId="77777777"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CEF8D5" w14:textId="77777777"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2CF798" w14:textId="77777777" w:rsidR="008759A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23517F" w14:textId="77777777"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FA2F5B" w14:textId="77777777"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14:paraId="10F79512" w14:textId="77777777"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051E934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14:paraId="0105E0EB" w14:textId="77777777"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14:paraId="59925915" w14:textId="77777777"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14:paraId="5E705FEE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14:paraId="181D28F2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14:paraId="31B88C94" w14:textId="77777777"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F5DA3E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14:paraId="65C2332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30FC3D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14:paraId="00499C49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14:paraId="22FD541E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14:paraId="6B90D43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14:paraId="2E296D7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</w:p>
    <w:p w14:paraId="065925E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14:paraId="250FE72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14:paraId="6E24CEDD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14:paraId="1520D77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14:paraId="27F7C32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</w:p>
    <w:p w14:paraId="6705B854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14:paraId="617D6B9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14:paraId="23949FF3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14:paraId="17C8F3F0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14:paraId="1342FCA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14:paraId="0BE4656C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14:paraId="54139B4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14:paraId="0F38D1B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14:paraId="11D2ABBB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14:paraId="5A12F2A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14:paraId="23F3188E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14:paraId="4001C20C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14:paraId="1E7E249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14:paraId="684FAE9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14:paraId="53E8E377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14:paraId="286B3090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14:paraId="3332C01B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14:paraId="3D00A3B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14:paraId="5C94E656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14:paraId="5755690D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14:paraId="02AC0293" w14:textId="77777777"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14:paraId="1BEB75A1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14:paraId="330C6C1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14:paraId="7E9CA871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14:paraId="5AF6E651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14:paraId="4CEEA796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14:paraId="7AA0107D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14:paraId="69A573E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14:paraId="0B5D80A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14:paraId="1D1D3E91" w14:textId="77777777"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14:paraId="05F6077D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14:paraId="4A89EC79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14:paraId="2841C24A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14:paraId="7DC74CA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14:paraId="61D560BD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14:paraId="51ED0F0C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14:paraId="0E6717C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14:paraId="2407EDA9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14:paraId="5F3520FE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14:paraId="143F9DB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14:paraId="67936A5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14:paraId="1D62C600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14:paraId="7152AB4A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14:paraId="0B82260E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14:paraId="1AFA976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14:paraId="1A8F9D6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14:paraId="1296D88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14:paraId="3FFD97E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14:paraId="7EB918C2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14:paraId="1DF7D24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14:paraId="474999D2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14:paraId="6D9EEC72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14:paraId="04E1C57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14:paraId="6461C11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14:paraId="1539A584" w14:textId="77777777"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14:paraId="5F8F6CBA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14:paraId="1C4B091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14:paraId="05A98CC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14:paraId="548B8A8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14:paraId="084F73F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14:paraId="6B212A7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14:paraId="7266FF9A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14:paraId="7468B832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14:paraId="706F3CBD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14:paraId="767A121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14:paraId="44162C04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14:paraId="21A37FEE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14:paraId="186F8536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14:paraId="0956217E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14:paraId="484F8D14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14:paraId="2EE41BD9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14:paraId="000D16AC" w14:textId="77777777"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2B78DD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14:paraId="4BC8687D" w14:textId="77777777"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5D5F5D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14:paraId="33206640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14:paraId="7CFF7B90" w14:textId="77777777"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14:paraId="70344D1A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14:paraId="217EE02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14:paraId="1B69D57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14:paraId="462F10E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14:paraId="16A7F2CB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14:paraId="441A01C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14:paraId="34C40E2F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14:paraId="6060EC73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14:paraId="015BEDA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14:paraId="3EB87BB4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14:paraId="466E7B0A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14:paraId="1772FAFD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14:paraId="311372E9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14:paraId="522C148F" w14:textId="77777777"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1D8978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14:paraId="082F7A11" w14:textId="77777777"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6A9DDE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14:paraId="35371EA3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14:paraId="1E9F2B5F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14:paraId="5B4F96A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14:paraId="1753F454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14:paraId="0AD1005A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14:paraId="0F073B44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14:paraId="2379468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14:paraId="7E93133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14:paraId="6B55EA7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14:paraId="5A10D93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6A8BF7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6,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14:paraId="39887346" w14:textId="77777777"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BB178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14:paraId="1E825A61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14:paraId="09D207E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14:paraId="598588B3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14:paraId="72DA10D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14:paraId="32C4214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14:paraId="293E7F1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14:paraId="5D9E28F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14:paraId="17973C04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14:paraId="1FE6319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14:paraId="5D08E99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14:paraId="39F5EBC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14:paraId="2A62BAF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14:paraId="28AB336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14:paraId="4ADFCD8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14:paraId="06DDCA4F" w14:textId="77777777"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14:paraId="05A6E6A2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14:paraId="6EEA959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14:paraId="3879994C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14:paraId="2BFAD18D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14:paraId="5045D900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14:paraId="22A2B97B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14:paraId="57B26D69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14:paraId="731C4B27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14:paraId="1F7C1A98" w14:textId="77777777"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14:paraId="771503C5" w14:textId="77777777"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3E9280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14:paraId="0787351C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14:paraId="690D295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14:paraId="38F7FB52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14:paraId="1C71574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14:paraId="432DF424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14:paraId="54FBEF81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14:paraId="60200D51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14:paraId="48ABB404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14:paraId="7E25E440" w14:textId="77777777"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B2738C" w14:textId="77777777"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14:paraId="6F0784EB" w14:textId="77777777"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831B05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14:paraId="56B034CE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14:paraId="40E6A032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14:paraId="6A9C8470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14:paraId="1191BA9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AF2C8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14:paraId="414B5D47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14:paraId="034655C6" w14:textId="77777777"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C552C66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14:paraId="2A9529FD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14:paraId="37788CBA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14:paraId="26BB8FC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14:paraId="04881885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14:paraId="74215B83" w14:textId="77777777"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14:paraId="3EC0AF72" w14:textId="77777777"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14:paraId="01176FD3" w14:textId="77777777"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29A919" w14:textId="77777777"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14:paraId="08490DD0" w14:textId="77777777"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A3889A" w14:textId="77777777"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14:paraId="1DBC63F3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14:paraId="5F53193F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14:paraId="11FC7A0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14:paraId="1DE226DA" w14:textId="77777777"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14:paraId="07F9378A" w14:textId="77777777"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14:paraId="7ED46167" w14:textId="77777777"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14:paraId="34A99611" w14:textId="77777777"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14:paraId="68EEE882" w14:textId="77777777" w:rsidR="00BA7DD9" w:rsidRDefault="00BA7DD9" w:rsidP="00DD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5AB75E" w14:textId="77777777"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395975" w14:textId="77777777"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14:paraId="6A299BD8" w14:textId="77777777"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4C8C1A" w14:textId="77777777"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A7AB18" w14:textId="77777777"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5B95E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14:paraId="6B92A51E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D566C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D5F73A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7A58CB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AD2CBA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99B24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589440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3C21E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EDA62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0B52EB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79092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60890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75173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09BFF4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15B4FB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CCC3A4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7A6F34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08E4D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40333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F8E140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E6372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DECA6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06C4B4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B50296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30FC1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4523FB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820B2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F3C9FD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98DD6D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739BBA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2A1598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B5F0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CA793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99511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C8502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B77A26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D5F46C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0EAD60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1E030E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681F5C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87B5C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559DB0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8F2F38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135FB8" w14:textId="77777777"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24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14:paraId="0A4BF0BC" w14:textId="77777777"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24AA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1E5F1C70" w14:textId="77777777" w:rsidR="008420E8" w:rsidRDefault="002C602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_»____________ 2021</w:t>
      </w:r>
      <w:r w:rsidR="00496D33" w:rsidRPr="000524AA">
        <w:rPr>
          <w:rFonts w:ascii="Times New Roman" w:hAnsi="Times New Roman" w:cs="Times New Roman"/>
          <w:sz w:val="26"/>
          <w:szCs w:val="26"/>
        </w:rPr>
        <w:t>г.</w:t>
      </w:r>
    </w:p>
    <w:p w14:paraId="41D2BABF" w14:textId="77777777"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C5304DB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7EE2CBD" w14:textId="77777777"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773706B4" w14:textId="77777777"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15092280" w14:textId="77777777"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7D4CC3" w14:textId="77777777"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53F69A86" w14:textId="77777777" w:rsidR="005D7DA9" w:rsidRPr="005D7DA9" w:rsidRDefault="005E5292" w:rsidP="005D7DA9">
      <w:pPr>
        <w:pStyle w:val="HTML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hAnsi="Times New Roman" w:cs="Times New Roman"/>
          <w:sz w:val="26"/>
          <w:szCs w:val="26"/>
          <w:lang w:eastAsia="ru-RU"/>
        </w:rPr>
        <w:t xml:space="preserve"> 1. </w:t>
      </w:r>
      <w:r w:rsidR="005D7DA9" w:rsidRPr="005D7DA9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многоквартирного </w:t>
      </w:r>
      <w:proofErr w:type="gramStart"/>
      <w:r w:rsidR="005D7DA9" w:rsidRPr="005D7DA9">
        <w:rPr>
          <w:rFonts w:ascii="Times New Roman" w:hAnsi="Times New Roman" w:cs="Times New Roman"/>
          <w:sz w:val="26"/>
          <w:szCs w:val="26"/>
          <w:lang w:eastAsia="ru-RU"/>
        </w:rPr>
        <w:t xml:space="preserve">дома  </w:t>
      </w:r>
      <w:r w:rsid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</w:t>
      </w:r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5D7DA9" w:rsidRPr="005D7DA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="005D7DA9" w:rsidRPr="005D7DA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           ул. Решетникова, д.41 </w:t>
      </w:r>
    </w:p>
    <w:p w14:paraId="3692DDAC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14:paraId="3B4EE4E7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CB04E74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___1941</w:t>
      </w:r>
    </w:p>
    <w:p w14:paraId="72BE9E7D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15D32643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</w:p>
    <w:p w14:paraId="606F8DC3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329E5F3C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00B86222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14:paraId="3C9963F4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639C6AEC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2BEB887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69B9CFE2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1868FDD4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14:paraId="0EDE67A4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53AA5D8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35F909D7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5D7D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2DFB43B0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1B6094D3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3115   </w:t>
      </w:r>
      <w:proofErr w:type="spellStart"/>
      <w:proofErr w:type="gram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633A2CFB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14:paraId="49DC7A37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645 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2A497270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458,0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5EB80016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53E83E2F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173,0 </w:t>
      </w:r>
      <w:proofErr w:type="spellStart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FA66406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1      шт.</w:t>
      </w:r>
    </w:p>
    <w:p w14:paraId="7D57F093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</w:t>
      </w: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31B532A9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0F654F98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3CAB37A9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proofErr w:type="spellStart"/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5D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0F832624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355ADB17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993DB0B" w14:textId="77777777" w:rsidR="005D7DA9" w:rsidRPr="005D7DA9" w:rsidRDefault="005D7DA9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D7DA9" w:rsidRPr="005D7DA9" w14:paraId="385B3F76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1F18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1B80BD5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F32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0139B1C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147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702C8FD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7896482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33768228" w14:textId="77777777" w:rsidTr="006B2B8C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615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2246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AA1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3638A6DE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F78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867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079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5F0D2DBA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5928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2A7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4C3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09856094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1E8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C2D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889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3BCC5BEE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BF1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DCF2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0DB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496992B9" w14:textId="77777777" w:rsidTr="006B2B8C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9E9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CF1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82D3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7ACDE50E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944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562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522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0D16D5D1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3515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4F2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73E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5E9DA0F9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656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F0C6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E2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18FF94DB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9F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0093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F64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0923741E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67D5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1AC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8B0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6A00918A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52B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98E2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F99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1010CA0D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39F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9D7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B00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7CF67E8C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1AB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5E4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CEF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7DB91B64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BB5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DE6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629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2B8917D0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BCF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4B3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63B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7E8F8CA2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4B5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656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D79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60AEE33E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0D19" w14:textId="77777777"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67CD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F6A5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498BF565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B06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CC1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6D2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28336E94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F75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86C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AFB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7E138FAE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EED8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E75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9E1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1D53785D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FB9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F4E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27B8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381CA720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5C4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1B0AF1F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F54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E555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53E06E67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47C6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45E7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99FE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51C52516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4A0B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8606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81F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72BD7FD1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CA6B8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33049FA3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EBE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0C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333DD1C4" w14:textId="77777777" w:rsidTr="006B2B8C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6C5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4B92F3F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53B64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4592C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245D59D6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50B71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D395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B353" w14:textId="77777777"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DA9" w:rsidRPr="005D7DA9" w14:paraId="58FCE5C1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22B0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7966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387D" w14:textId="77777777"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D7DA9" w:rsidRPr="005D7DA9" w14:paraId="3B757EEB" w14:textId="77777777" w:rsidTr="006B2B8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0EDA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B70F" w14:textId="77777777" w:rsidR="005D7DA9" w:rsidRPr="005D7DA9" w:rsidRDefault="005D7DA9" w:rsidP="005D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89A5" w14:textId="77777777" w:rsidR="005D7DA9" w:rsidRPr="005D7DA9" w:rsidRDefault="005D7DA9" w:rsidP="005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592E081" w14:textId="77777777" w:rsidR="000524AA" w:rsidRDefault="000524AA" w:rsidP="005D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0EBB7442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867AEB7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CA678CC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9750D8A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A954266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B20FFAD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BFD414D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BEFC52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2E284FE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714EEC0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17F37F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E52E5F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130C72F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756134B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C2EE715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E63EB5F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A494DB7" w14:textId="77777777"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93733C8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35CA5261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2DC71B19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4A6748FA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77676FD1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56398C53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78C93F77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5B94A6F9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70D68A47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7183AE3E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63C06274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668DE590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6CACB4F4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38A6E735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7600ABC0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12C9DA3E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64C628CE" w14:textId="77777777" w:rsidR="005E5292" w:rsidRP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21184E17" w14:textId="77777777" w:rsidR="00523BAA" w:rsidRDefault="00523B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C78875F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6EE1822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720BB47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DBD4E10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268894A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F67AEAF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7A5180A" w14:textId="77777777"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14:paraId="3397EE68" w14:textId="77777777"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66A1DD27" w14:textId="77777777"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602A">
        <w:rPr>
          <w:rFonts w:ascii="Times New Roman" w:hAnsi="Times New Roman" w:cs="Times New Roman"/>
          <w:sz w:val="26"/>
          <w:szCs w:val="26"/>
        </w:rPr>
        <w:t>2021</w:t>
      </w:r>
      <w:r w:rsidRPr="00496D33">
        <w:rPr>
          <w:rFonts w:ascii="Times New Roman" w:hAnsi="Times New Roman" w:cs="Times New Roman"/>
          <w:sz w:val="26"/>
          <w:szCs w:val="26"/>
        </w:rPr>
        <w:t>г.</w:t>
      </w:r>
    </w:p>
    <w:p w14:paraId="6AAE050C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1047C12" w14:textId="77777777"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41888CC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C44ADD0" w14:textId="77777777"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</w:t>
      </w:r>
    </w:p>
    <w:p w14:paraId="41CCC4C7" w14:textId="77777777"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собственников помещений в многоквартирном доме, являющегося объектом конкурса  по адресу: </w:t>
      </w:r>
      <w:proofErr w:type="spell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Погр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аничная, ул. </w:t>
      </w:r>
      <w:r w:rsidR="005D7DA9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Решетникова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д. </w:t>
      </w:r>
      <w:r w:rsidR="005D7DA9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67A5D351" w14:textId="77777777" w:rsidR="003D4CF7" w:rsidRPr="00C72144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(Постановление Администрации Пограничного муниципального округа от 31.01.2020 № 55)</w:t>
      </w:r>
    </w:p>
    <w:p w14:paraId="5FA8C023" w14:textId="77777777" w:rsidR="003D4CF7" w:rsidRDefault="003D4CF7" w:rsidP="003D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5E5292" w:rsidRPr="005E5292" w14:paraId="20555FFC" w14:textId="77777777" w:rsidTr="005E5292">
        <w:tc>
          <w:tcPr>
            <w:tcW w:w="567" w:type="dxa"/>
          </w:tcPr>
          <w:p w14:paraId="67DFE643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1" w:type="dxa"/>
          </w:tcPr>
          <w:p w14:paraId="1391999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3BE1C5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14:paraId="3F52BB7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14:paraId="63EF312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6A3D8C5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14:paraId="563DEA6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E5292" w:rsidRPr="005E5292" w14:paraId="40AD75B1" w14:textId="77777777" w:rsidTr="005E5292">
        <w:tc>
          <w:tcPr>
            <w:tcW w:w="567" w:type="dxa"/>
          </w:tcPr>
          <w:p w14:paraId="06500AB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14:paraId="47B88D0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14:paraId="0E068735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14:paraId="2B7DAAF0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14:paraId="0F1372E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14:paraId="782B1CB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14:paraId="28F8B547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14:paraId="684F2BBF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14:paraId="404E3F1D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14:paraId="14D817A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10F11A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A259DF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14:paraId="102A0C90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8309F4B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5BD5D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14:paraId="2A26770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B17262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14:paraId="527DD27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00040A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64BC1DB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FCC6B9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0485A9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72C851C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9F65A5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4AF3DCF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871067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14:paraId="7312AE9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EBFE39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28BF07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14:paraId="1D9453A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E5917E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AF6357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14:paraId="726E9D9A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A108B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14:paraId="74D74FE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22514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5695C9E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B70192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681194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14:paraId="41B2754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64B0EF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14:paraId="388B286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D9AA4B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5E5292" w:rsidRPr="005E5292" w14:paraId="461799D7" w14:textId="77777777" w:rsidTr="005E5292">
        <w:tc>
          <w:tcPr>
            <w:tcW w:w="567" w:type="dxa"/>
          </w:tcPr>
          <w:p w14:paraId="5988DB2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14:paraId="724BFE18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14:paraId="685FCEE2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14:paraId="3E90B12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FE92B7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F3454B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A2889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75F8EE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7F92F2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927D5F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7E0AB08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10E462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14:paraId="1BA4E29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F96623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7430B1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20D8CD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CE20D7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72A9E5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90A285B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BB0B7E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B4B1D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5E5292" w:rsidRPr="005E5292" w14:paraId="793C59E9" w14:textId="77777777" w:rsidTr="005E5292">
        <w:tc>
          <w:tcPr>
            <w:tcW w:w="567" w:type="dxa"/>
          </w:tcPr>
          <w:p w14:paraId="127595F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1" w:type="dxa"/>
          </w:tcPr>
          <w:p w14:paraId="4405E0F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14:paraId="309365B4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14:paraId="21B1704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F2DFF8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2AFE74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14:paraId="014892D2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583537B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CA72E8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4B0446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5E5292" w:rsidRPr="005E5292" w14:paraId="30684B45" w14:textId="77777777" w:rsidTr="005E5292">
        <w:tc>
          <w:tcPr>
            <w:tcW w:w="567" w:type="dxa"/>
          </w:tcPr>
          <w:p w14:paraId="1B52389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14:paraId="3C51663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938" w:type="dxa"/>
          </w:tcPr>
          <w:p w14:paraId="19CA839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92772F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4971C37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C64C1B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E5292" w:rsidRPr="005E5292" w14:paraId="51AE056F" w14:textId="77777777" w:rsidTr="005E5292">
        <w:tc>
          <w:tcPr>
            <w:tcW w:w="567" w:type="dxa"/>
          </w:tcPr>
          <w:p w14:paraId="2C1C5BF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14:paraId="57014B5A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14:paraId="67B4AB1D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14:paraId="1915553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14:paraId="62723AF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14:paraId="534C69AC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14:paraId="357ECCD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14:paraId="5C8445E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97A1F1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D08428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0EBED5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75FDB97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1C1CCC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2DA922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625355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C7CF2C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07B56E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14:paraId="46C27B4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DFFD05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49E7B3D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8EB98C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150B0F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FA1765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14:paraId="2046424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26845E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14:paraId="354F632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14:paraId="419C732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FAE67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968B67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14:paraId="612C5BB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C6E0E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5E5292" w:rsidRPr="005E5292" w14:paraId="50CD9D47" w14:textId="77777777" w:rsidTr="005E5292">
        <w:tc>
          <w:tcPr>
            <w:tcW w:w="567" w:type="dxa"/>
          </w:tcPr>
          <w:p w14:paraId="1C134A2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14:paraId="2B111B1B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14:paraId="4A499939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14:paraId="04880550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14:paraId="71408D39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14:paraId="5476C8A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14:paraId="6BFBAB5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E832A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ECA7D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FF05F5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385695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026E9F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2FE9E3B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AD1FEE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52BF34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221AA9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09A1FA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BBFC84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DD3210E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37A7F7E8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41DE4AF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7EE846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4593BE0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4E5AFAE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357894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39D56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5BC0F1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A9B637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44512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14:paraId="75E94B1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1F34F2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E2F9CC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39F28F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BF3199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829A6D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0F2A96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14:paraId="785899D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14:paraId="7A12E8B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2773DA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14:paraId="738502E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14:paraId="3133982E" w14:textId="77777777" w:rsidTr="005E5292">
        <w:tc>
          <w:tcPr>
            <w:tcW w:w="567" w:type="dxa"/>
          </w:tcPr>
          <w:p w14:paraId="7B1797B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14:paraId="53242909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14:paraId="2D472B4B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14:paraId="1E549ABD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14:paraId="2EC10AD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ECAC80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469A00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32CBEF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46A74A8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AE2B80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14:paraId="06BA5A4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26340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2A7C3E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12F49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14:paraId="573F35B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EFD02B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14:paraId="3B5E7176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14:paraId="16426B6A" w14:textId="77777777" w:rsidTr="005E5292">
        <w:tc>
          <w:tcPr>
            <w:tcW w:w="567" w:type="dxa"/>
          </w:tcPr>
          <w:p w14:paraId="2361EE2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1" w:type="dxa"/>
          </w:tcPr>
          <w:p w14:paraId="7EFA5F60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6629E6D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14:paraId="70891DB7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-известковая окраска ранее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окрашенных поверхностей;</w:t>
            </w:r>
          </w:p>
          <w:p w14:paraId="5745F95A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14:paraId="327BE5E9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14:paraId="562FEAEB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14:paraId="075419F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07484A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111BA6E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3029FDE8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FE6EF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CF4EB9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AFE566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A4635E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28F335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AB1689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3058C5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6E4F31E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684F8AC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E8B0B8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746AFE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14:paraId="7DD6498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CF33A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14:paraId="47FE754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7E4E65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14:paraId="7364E25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04BAB1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14:paraId="71EFBE3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5611F8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14:paraId="4A03FE5F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14:paraId="7FD8B7B5" w14:textId="77777777" w:rsidTr="005E5292">
        <w:tc>
          <w:tcPr>
            <w:tcW w:w="567" w:type="dxa"/>
          </w:tcPr>
          <w:p w14:paraId="0D1F806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1" w:type="dxa"/>
          </w:tcPr>
          <w:p w14:paraId="0C8CA591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0AB8521E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14:paraId="5C330357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14:paraId="2C14148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9640C15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E304C5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DED366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604C682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E457BF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AB2532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14:paraId="262BF81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14:paraId="01885078" w14:textId="77777777" w:rsidTr="005E5292">
        <w:tc>
          <w:tcPr>
            <w:tcW w:w="567" w:type="dxa"/>
          </w:tcPr>
          <w:p w14:paraId="380C8D8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14:paraId="549EF1D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14:paraId="70B00DCE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14:paraId="2D0E961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3A0CCB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ADB6D7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F02486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15A0E58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892FA0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98E09E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91DA67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14:paraId="158FEC92" w14:textId="77777777" w:rsidTr="005E5292">
        <w:tc>
          <w:tcPr>
            <w:tcW w:w="567" w:type="dxa"/>
          </w:tcPr>
          <w:p w14:paraId="6583BD4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14:paraId="0A00EA52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14:paraId="6029FA18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14:paraId="456C4E4C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14:paraId="6704A2CE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14:paraId="37E6B9F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7804C1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C5B2E6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1106B3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EE7E4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16FBE2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6DE3C3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6B94C0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DA72D3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17E946A" w14:textId="77777777"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105C89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5EBAA5D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978500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7A2846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BEC3F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1713620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6F36171B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9214A7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14:paraId="5D328C9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747B8F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5E5292" w:rsidRPr="005E5292" w14:paraId="3DBEEE3F" w14:textId="77777777" w:rsidTr="005E5292">
        <w:tc>
          <w:tcPr>
            <w:tcW w:w="567" w:type="dxa"/>
          </w:tcPr>
          <w:p w14:paraId="4D7354DC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14:paraId="5C8B621F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14:paraId="6A40362C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14:paraId="3C6B19F0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14:paraId="73CEF1DD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52197C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4C8AE18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1CBB1C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E6FD7B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3B358B4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14:paraId="225EC75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11EED5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042AE3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AEE0136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14:paraId="07B137AF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B1D77E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14:paraId="25A4C8F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14:paraId="621BF177" w14:textId="77777777" w:rsidTr="005E5292">
        <w:tc>
          <w:tcPr>
            <w:tcW w:w="567" w:type="dxa"/>
          </w:tcPr>
          <w:p w14:paraId="60C6AF0A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14:paraId="41360FC3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14:paraId="520792B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14:paraId="07945F62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5E5292" w:rsidRPr="005E5292" w14:paraId="0BD3C847" w14:textId="77777777" w:rsidTr="005E5292">
        <w:tc>
          <w:tcPr>
            <w:tcW w:w="567" w:type="dxa"/>
          </w:tcPr>
          <w:p w14:paraId="650B4B47" w14:textId="77777777"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5221" w:type="dxa"/>
          </w:tcPr>
          <w:p w14:paraId="7D53D5F4" w14:textId="77777777"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</w:t>
            </w:r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т.ч.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14:paraId="1443F8D0" w14:textId="77777777" w:rsidR="005E5292" w:rsidRDefault="005E5292" w:rsidP="005E5292">
            <w:pPr>
              <w:jc w:val="center"/>
              <w:rPr>
                <w:sz w:val="26"/>
                <w:szCs w:val="26"/>
              </w:rPr>
            </w:pPr>
          </w:p>
          <w:p w14:paraId="0EAD111E" w14:textId="77777777" w:rsidR="005E5292" w:rsidRPr="00BA3A74" w:rsidRDefault="005E5292" w:rsidP="005E5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A74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9" w:type="dxa"/>
          </w:tcPr>
          <w:p w14:paraId="20765F4D" w14:textId="77777777" w:rsidR="005E5292" w:rsidRDefault="005E5292" w:rsidP="005E5292">
            <w:pPr>
              <w:jc w:val="center"/>
              <w:rPr>
                <w:sz w:val="26"/>
                <w:szCs w:val="26"/>
              </w:rPr>
            </w:pPr>
          </w:p>
          <w:p w14:paraId="7832D7AC" w14:textId="77777777" w:rsidR="005E5292" w:rsidRDefault="005E5292" w:rsidP="005E52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  <w:p w14:paraId="5188E55B" w14:textId="77777777" w:rsidR="005E5292" w:rsidRPr="0030149A" w:rsidRDefault="005E5292" w:rsidP="005E5292">
            <w:pPr>
              <w:jc w:val="center"/>
              <w:rPr>
                <w:sz w:val="26"/>
                <w:szCs w:val="26"/>
              </w:rPr>
            </w:pPr>
          </w:p>
        </w:tc>
      </w:tr>
      <w:tr w:rsidR="005E5292" w:rsidRPr="005E5292" w14:paraId="16AB9878" w14:textId="77777777" w:rsidTr="005E5292">
        <w:tc>
          <w:tcPr>
            <w:tcW w:w="7726" w:type="dxa"/>
            <w:gridSpan w:val="3"/>
          </w:tcPr>
          <w:p w14:paraId="56B6F4B4" w14:textId="77777777" w:rsidR="005E5292" w:rsidRPr="005E5292" w:rsidRDefault="005E5292" w:rsidP="005E5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9" w:type="dxa"/>
          </w:tcPr>
          <w:p w14:paraId="43D67DF9" w14:textId="77777777" w:rsidR="005E5292" w:rsidRPr="00BA3A74" w:rsidRDefault="00BA3A74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59</w:t>
            </w:r>
          </w:p>
        </w:tc>
      </w:tr>
    </w:tbl>
    <w:p w14:paraId="5004F35B" w14:textId="77777777"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8F8DA00" w14:textId="77777777"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D01A14" w14:textId="77777777" w:rsidR="004975C0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853035" w14:textId="77777777"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7972AE9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D55F554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5B15256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EB07745" w14:textId="77777777" w:rsidR="003D4CF7" w:rsidRDefault="003D4CF7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2DC7D98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FCAD681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3940C1B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61A107E0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9B812AF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25B1BC83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2E99A7A9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7C1CF77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140F69A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4413AC6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578AD0D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1938D97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14AB805F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12687DEE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DB3C207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4276F56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7E6D782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6DE688F0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02062FD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5824ADE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627F0103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D56AC2D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1181D41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5271776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7BBE355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E0D0912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21E589" w14:textId="77777777" w:rsidR="00DD2DFF" w:rsidRPr="00DD2DFF" w:rsidRDefault="00DD2DFF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06F851E" w14:textId="77777777" w:rsidR="00BA3A74" w:rsidRP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152D3A0" w14:textId="77777777"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18D6130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14:paraId="07D653E5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445D34E2" w14:textId="77777777"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21337">
        <w:rPr>
          <w:rFonts w:ascii="Times New Roman" w:hAnsi="Times New Roman" w:cs="Times New Roman"/>
          <w:sz w:val="26"/>
          <w:szCs w:val="26"/>
        </w:rPr>
        <w:t>2021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14:paraId="46C2A0E3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3A2F5B0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B836E2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E3CB0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14:paraId="760B1BCD" w14:textId="77777777"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14:paraId="23368F05" w14:textId="77777777"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197CEB" w14:textId="77777777"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424"/>
        <w:gridCol w:w="4122"/>
      </w:tblGrid>
      <w:tr w:rsidR="0068395E" w14:paraId="64D7105D" w14:textId="77777777" w:rsidTr="0068395E">
        <w:tc>
          <w:tcPr>
            <w:tcW w:w="817" w:type="dxa"/>
          </w:tcPr>
          <w:p w14:paraId="0FDA35DD" w14:textId="77777777"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14:paraId="415127BE" w14:textId="77777777"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14:paraId="616E704C" w14:textId="77777777"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68395E" w14:paraId="2DFD788A" w14:textId="77777777" w:rsidTr="0068395E">
        <w:tc>
          <w:tcPr>
            <w:tcW w:w="817" w:type="dxa"/>
          </w:tcPr>
          <w:p w14:paraId="299BAA2F" w14:textId="77777777" w:rsidR="0068395E" w:rsidRPr="00A96E45" w:rsidRDefault="00A96E45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53DCA437" w14:textId="77777777"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14:paraId="5294B556" w14:textId="77777777"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68395E" w14:paraId="04A74F69" w14:textId="77777777" w:rsidTr="0068395E">
        <w:tc>
          <w:tcPr>
            <w:tcW w:w="817" w:type="dxa"/>
          </w:tcPr>
          <w:p w14:paraId="700606DE" w14:textId="77777777" w:rsidR="0068395E" w:rsidRPr="00937932" w:rsidRDefault="00A96E45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32427074" w14:textId="77777777"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14:paraId="39E0EB15" w14:textId="77777777"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BA7DD9" w14:paraId="6AF401E7" w14:textId="77777777" w:rsidTr="0068395E">
        <w:tc>
          <w:tcPr>
            <w:tcW w:w="817" w:type="dxa"/>
          </w:tcPr>
          <w:p w14:paraId="219E2D43" w14:textId="77777777" w:rsidR="00BA7DD9" w:rsidRPr="00937932" w:rsidRDefault="00A96E45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4C3B2D12" w14:textId="77777777" w:rsidR="00BA7DD9" w:rsidRPr="00496D33" w:rsidRDefault="00BA7DD9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14:paraId="153CDB31" w14:textId="77777777" w:rsidR="00BA7DD9" w:rsidRPr="00496D33" w:rsidRDefault="00BA7DD9" w:rsidP="00BA7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14:paraId="5AB19D7F" w14:textId="77777777" w:rsidR="00BA7DD9" w:rsidRPr="00496D33" w:rsidRDefault="00BA7DD9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F9E2EB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832FB4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1CA0087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D8329B6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E40FD2" w14:textId="77777777"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3FC9ED" w14:textId="77777777"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24C63" w14:textId="77777777"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A929CA" w14:textId="77777777"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B4EA3A" w14:textId="77777777"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8A5D41" w14:textId="77777777" w:rsidR="00937932" w:rsidRP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286A91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C8D225A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6BC331" w14:textId="77777777"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2C093E" w14:textId="77777777"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6B4C38" w14:textId="77777777"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57B8C3" w14:textId="77777777"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58086D" w14:textId="77777777" w:rsidR="00A96E45" w:rsidRP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48138B" w14:textId="77777777" w:rsidR="00496D33" w:rsidRPr="00442E0C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</w:t>
      </w:r>
    </w:p>
    <w:p w14:paraId="35227C16" w14:textId="77777777" w:rsidR="00A96E45" w:rsidRP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14:paraId="06FF2180" w14:textId="77777777"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B4E63F" w14:textId="77777777"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F1C1F3" w14:textId="77777777" w:rsidR="00A96E45" w:rsidRPr="00DD2DFF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A508F" w14:textId="77777777"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E14A26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Приложение № 4</w:t>
      </w:r>
    </w:p>
    <w:p w14:paraId="0CE68998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03395461" w14:textId="77777777"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21337">
        <w:rPr>
          <w:rFonts w:ascii="Times New Roman" w:hAnsi="Times New Roman" w:cs="Times New Roman"/>
          <w:sz w:val="26"/>
          <w:szCs w:val="26"/>
        </w:rPr>
        <w:t>2021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14:paraId="4966BDA4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62376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0B190C" w14:textId="77777777"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14:paraId="72CC9728" w14:textId="77777777"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636"/>
        <w:gridCol w:w="2482"/>
        <w:gridCol w:w="3423"/>
      </w:tblGrid>
      <w:tr w:rsidR="00866B26" w14:paraId="640DA461" w14:textId="77777777" w:rsidTr="00866B26">
        <w:tc>
          <w:tcPr>
            <w:tcW w:w="857" w:type="dxa"/>
          </w:tcPr>
          <w:p w14:paraId="2DCFC368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14:paraId="16883996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14:paraId="0315E9F1" w14:textId="77777777"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14:paraId="7ABC69BC" w14:textId="77777777"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14:paraId="2931516E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866B26" w:rsidRPr="00866B26" w14:paraId="6591CB88" w14:textId="77777777" w:rsidTr="00866B26">
        <w:tc>
          <w:tcPr>
            <w:tcW w:w="857" w:type="dxa"/>
          </w:tcPr>
          <w:p w14:paraId="7A67F8A6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14:paraId="01BAE93A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91FF5A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14:paraId="4DFE231F" w14:textId="77777777"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14:paraId="29963DBF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14:paraId="03CB87EE" w14:textId="77777777"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14:paraId="322A6A23" w14:textId="77777777"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14:paraId="20368ECB" w14:textId="77777777"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14:paraId="6810BF8F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6B26" w:rsidRPr="00866B26" w14:paraId="238FE31E" w14:textId="77777777" w:rsidTr="00866B26">
        <w:tc>
          <w:tcPr>
            <w:tcW w:w="857" w:type="dxa"/>
          </w:tcPr>
          <w:p w14:paraId="253A008B" w14:textId="77777777" w:rsidR="00866B26" w:rsidRPr="00A73763" w:rsidRDefault="00A73763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14:paraId="3D3389B2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14:paraId="7D364A27" w14:textId="77777777" w:rsidR="00866B26" w:rsidRPr="00585BEA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866B26"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14:paraId="26C7A7DD" w14:textId="77777777" w:rsid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</w:t>
            </w:r>
            <w:r w:rsidR="009918B7">
              <w:rPr>
                <w:rFonts w:ascii="Times New Roman" w:hAnsi="Times New Roman" w:cs="Times New Roman"/>
                <w:sz w:val="26"/>
                <w:szCs w:val="26"/>
              </w:rPr>
              <w:t>граничный,              ул. Сун-</w:t>
            </w:r>
            <w:proofErr w:type="spellStart"/>
            <w:r w:rsidR="009918B7">
              <w:rPr>
                <w:rFonts w:ascii="Times New Roman" w:hAnsi="Times New Roman" w:cs="Times New Roman"/>
                <w:sz w:val="26"/>
                <w:szCs w:val="26"/>
              </w:rPr>
              <w:t>ят-с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ена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9</w:t>
            </w:r>
          </w:p>
          <w:p w14:paraId="547FA020" w14:textId="77777777" w:rsidR="00866B26" w:rsidRPr="00866B26" w:rsidRDefault="00866B26" w:rsidP="00866B26">
            <w:pPr>
              <w:tabs>
                <w:tab w:val="left" w:pos="360"/>
                <w:tab w:val="left" w:pos="1650"/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тел.: 8 (924) 121 7888</w:t>
            </w:r>
          </w:p>
          <w:p w14:paraId="3F2ED978" w14:textId="77777777"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59B560" w14:textId="77777777"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208B510" w14:textId="77777777"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17056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5F03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4C6A1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9"/>
    <w:rsid w:val="000310AE"/>
    <w:rsid w:val="00033C72"/>
    <w:rsid w:val="000524AA"/>
    <w:rsid w:val="000677BA"/>
    <w:rsid w:val="000D5FDC"/>
    <w:rsid w:val="000E09A1"/>
    <w:rsid w:val="0012158F"/>
    <w:rsid w:val="00151977"/>
    <w:rsid w:val="001617C1"/>
    <w:rsid w:val="001739F7"/>
    <w:rsid w:val="001B1326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5D2D"/>
    <w:rsid w:val="002F4149"/>
    <w:rsid w:val="002F4675"/>
    <w:rsid w:val="00316B71"/>
    <w:rsid w:val="00324EBD"/>
    <w:rsid w:val="00380768"/>
    <w:rsid w:val="00383130"/>
    <w:rsid w:val="00383BA6"/>
    <w:rsid w:val="00386D0B"/>
    <w:rsid w:val="00396839"/>
    <w:rsid w:val="003D4CF7"/>
    <w:rsid w:val="003E57A7"/>
    <w:rsid w:val="00442E0C"/>
    <w:rsid w:val="00443D19"/>
    <w:rsid w:val="00453B2D"/>
    <w:rsid w:val="00496D33"/>
    <w:rsid w:val="004975C0"/>
    <w:rsid w:val="004C77D5"/>
    <w:rsid w:val="004E3EAA"/>
    <w:rsid w:val="004F11DE"/>
    <w:rsid w:val="0050075E"/>
    <w:rsid w:val="00523BAA"/>
    <w:rsid w:val="00543ACC"/>
    <w:rsid w:val="00554A60"/>
    <w:rsid w:val="00555E45"/>
    <w:rsid w:val="00563D5A"/>
    <w:rsid w:val="00574A4B"/>
    <w:rsid w:val="00585BEA"/>
    <w:rsid w:val="00594BA8"/>
    <w:rsid w:val="005D1990"/>
    <w:rsid w:val="005D65B7"/>
    <w:rsid w:val="005D7DA9"/>
    <w:rsid w:val="005E5292"/>
    <w:rsid w:val="00620A75"/>
    <w:rsid w:val="0064265D"/>
    <w:rsid w:val="00657430"/>
    <w:rsid w:val="00670040"/>
    <w:rsid w:val="0068395E"/>
    <w:rsid w:val="006B2B8C"/>
    <w:rsid w:val="006F1BDA"/>
    <w:rsid w:val="0073657B"/>
    <w:rsid w:val="007A4E3A"/>
    <w:rsid w:val="007E261A"/>
    <w:rsid w:val="00841E9A"/>
    <w:rsid w:val="008420E8"/>
    <w:rsid w:val="00866B26"/>
    <w:rsid w:val="00867D9B"/>
    <w:rsid w:val="008759A3"/>
    <w:rsid w:val="009308F8"/>
    <w:rsid w:val="009328B6"/>
    <w:rsid w:val="00937932"/>
    <w:rsid w:val="00950082"/>
    <w:rsid w:val="009918B7"/>
    <w:rsid w:val="009921F1"/>
    <w:rsid w:val="009A32B5"/>
    <w:rsid w:val="00A32AAE"/>
    <w:rsid w:val="00A567F2"/>
    <w:rsid w:val="00A635E9"/>
    <w:rsid w:val="00A6754C"/>
    <w:rsid w:val="00A726EA"/>
    <w:rsid w:val="00A73763"/>
    <w:rsid w:val="00A936E4"/>
    <w:rsid w:val="00A96E45"/>
    <w:rsid w:val="00AB1292"/>
    <w:rsid w:val="00AF6FA2"/>
    <w:rsid w:val="00B02134"/>
    <w:rsid w:val="00B21699"/>
    <w:rsid w:val="00B220D7"/>
    <w:rsid w:val="00B34C3E"/>
    <w:rsid w:val="00B35BC5"/>
    <w:rsid w:val="00BA0201"/>
    <w:rsid w:val="00BA14AC"/>
    <w:rsid w:val="00BA3A74"/>
    <w:rsid w:val="00BA5600"/>
    <w:rsid w:val="00BA5849"/>
    <w:rsid w:val="00BA7DD9"/>
    <w:rsid w:val="00C21337"/>
    <w:rsid w:val="00C37E41"/>
    <w:rsid w:val="00C97B8C"/>
    <w:rsid w:val="00CD4060"/>
    <w:rsid w:val="00D12F7F"/>
    <w:rsid w:val="00D4386C"/>
    <w:rsid w:val="00D55707"/>
    <w:rsid w:val="00D704C8"/>
    <w:rsid w:val="00D7324D"/>
    <w:rsid w:val="00D8395D"/>
    <w:rsid w:val="00DB346A"/>
    <w:rsid w:val="00DD2DFF"/>
    <w:rsid w:val="00E06D96"/>
    <w:rsid w:val="00EE0129"/>
    <w:rsid w:val="00F74B51"/>
    <w:rsid w:val="00FA5AF3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8095"/>
  <w15:docId w15:val="{6DCA6F8D-981C-4BCF-A8B7-06E8750B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3C21-3515-4682-A6D5-8C35D59C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34</Pages>
  <Words>10097</Words>
  <Characters>57557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115-01</cp:lastModifiedBy>
  <cp:revision>2</cp:revision>
  <cp:lastPrinted>2021-02-09T00:23:00Z</cp:lastPrinted>
  <dcterms:created xsi:type="dcterms:W3CDTF">2021-02-15T01:23:00Z</dcterms:created>
  <dcterms:modified xsi:type="dcterms:W3CDTF">2021-02-15T01:23:00Z</dcterms:modified>
</cp:coreProperties>
</file>